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2" w:rsidRDefault="00161E92">
      <w:pPr>
        <w:spacing w:before="2" w:line="180" w:lineRule="exact"/>
        <w:rPr>
          <w:sz w:val="18"/>
          <w:szCs w:val="18"/>
        </w:r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851F8B">
      <w:pPr>
        <w:spacing w:before="29" w:line="260" w:lineRule="exact"/>
        <w:ind w:left="9925" w:right="98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161E92" w:rsidRDefault="00161E92">
      <w:pPr>
        <w:spacing w:before="1" w:line="200" w:lineRule="exact"/>
      </w:pPr>
    </w:p>
    <w:p w:rsidR="00161E92" w:rsidRDefault="00851F8B">
      <w:pPr>
        <w:spacing w:before="29"/>
        <w:ind w:left="12240" w:right="12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161E92" w:rsidRDefault="00161E9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2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3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4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9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7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75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78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161E92" w:rsidRDefault="00851F8B">
            <w:pPr>
              <w:spacing w:before="28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ah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33" w:right="1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 w:rsidP="00851F8B">
            <w:pPr>
              <w:jc w:val="center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85" w:right="3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uk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10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11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3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16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ah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17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18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</w:tbl>
    <w:p w:rsidR="00161E92" w:rsidRDefault="00161E92">
      <w:pPr>
        <w:sectPr w:rsidR="00161E92">
          <w:pgSz w:w="28300" w:h="21860" w:orient="landscape"/>
          <w:pgMar w:top="2060" w:right="1040" w:bottom="280" w:left="1040" w:header="720" w:footer="720" w:gutter="0"/>
          <w:cols w:space="720"/>
        </w:sect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1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2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8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3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24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27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F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28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um</w:t>
            </w:r>
            <w:proofErr w:type="spellEnd"/>
            <w:r>
              <w:rPr>
                <w:rFonts w:ascii="Arial" w:eastAsia="Arial" w:hAnsi="Arial" w:cs="Arial"/>
                <w:color w:val="0000F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29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8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1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1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1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40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11" w:line="200" w:lineRule="exact"/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kos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</w:tbl>
    <w:p w:rsidR="00161E92" w:rsidRDefault="00161E92">
      <w:pPr>
        <w:sectPr w:rsidR="00161E92">
          <w:pgSz w:w="28300" w:h="21860" w:orient="landscape"/>
          <w:pgMar w:top="2060" w:right="1040" w:bottom="280" w:left="1040" w:header="720" w:footer="720" w:gutter="0"/>
          <w:cols w:space="720"/>
        </w:sect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1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2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8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3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87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161E92" w:rsidRDefault="00851F8B">
            <w:pPr>
              <w:spacing w:before="28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798" w:right="7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52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kos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F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ut</w:t>
            </w:r>
            <w:proofErr w:type="spellEnd"/>
            <w:r>
              <w:rPr>
                <w:rFonts w:ascii="Arial" w:eastAsia="Arial" w:hAnsi="Arial" w:cs="Arial"/>
                <w:color w:val="0000F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z w:val="24"/>
                <w:szCs w:val="24"/>
              </w:rPr>
              <w:t>uk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58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2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2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2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61"/>
              <w:ind w:left="805" w:right="7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4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20" w:lineRule="exact"/>
              <w:rPr>
                <w:sz w:val="12"/>
                <w:szCs w:val="12"/>
              </w:rPr>
            </w:pPr>
          </w:p>
          <w:p w:rsidR="00161E92" w:rsidRDefault="00851F8B">
            <w:pPr>
              <w:ind w:left="800" w:right="7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uksi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</w:tbl>
    <w:p w:rsidR="00161E92" w:rsidRDefault="00161E92">
      <w:pPr>
        <w:sectPr w:rsidR="00161E92">
          <w:pgSz w:w="28300" w:h="21860" w:orient="landscape"/>
          <w:pgMar w:top="2060" w:right="1040" w:bottom="280" w:left="1040" w:header="720" w:footer="720" w:gutter="0"/>
          <w:cols w:space="720"/>
        </w:sect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1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2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8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3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8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40" w:lineRule="exact"/>
              <w:rPr>
                <w:sz w:val="14"/>
                <w:szCs w:val="1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sz w:val="24"/>
                <w:szCs w:val="24"/>
              </w:rPr>
              <w:t>aks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92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93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2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</w:tbl>
    <w:p w:rsidR="00161E92" w:rsidRDefault="00161E92">
      <w:pPr>
        <w:sectPr w:rsidR="00161E92">
          <w:pgSz w:w="28300" w:h="21860" w:orient="landscape"/>
          <w:pgMar w:top="2060" w:right="1040" w:bottom="280" w:left="1040" w:header="720" w:footer="720" w:gutter="0"/>
          <w:cols w:space="720"/>
        </w:sect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1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2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8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3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60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140" w:lineRule="exact"/>
              <w:rPr>
                <w:sz w:val="15"/>
                <w:szCs w:val="15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108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2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61E92">
        <w:trPr>
          <w:trHeight w:hRule="exact" w:val="108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2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5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61E92">
        <w:trPr>
          <w:trHeight w:hRule="exact" w:val="108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2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4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10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ij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asi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uk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8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</w:tbl>
    <w:p w:rsidR="00161E92" w:rsidRDefault="00161E92">
      <w:pPr>
        <w:sectPr w:rsidR="00161E92">
          <w:pgSz w:w="28300" w:h="21860" w:orient="landscape"/>
          <w:pgMar w:top="2060" w:right="1040" w:bottom="280" w:left="1040" w:header="720" w:footer="720" w:gutter="0"/>
          <w:cols w:space="720"/>
        </w:sectPr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line="200" w:lineRule="exact"/>
      </w:pPr>
    </w:p>
    <w:p w:rsidR="00161E92" w:rsidRDefault="00161E9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5255"/>
        <w:gridCol w:w="2880"/>
        <w:gridCol w:w="2962"/>
        <w:gridCol w:w="2135"/>
        <w:gridCol w:w="2533"/>
        <w:gridCol w:w="2481"/>
        <w:gridCol w:w="2388"/>
        <w:gridCol w:w="2499"/>
        <w:gridCol w:w="1831"/>
      </w:tblGrid>
      <w:tr w:rsidR="00161E92">
        <w:trPr>
          <w:trHeight w:hRule="exact" w:val="441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200" w:lineRule="exact"/>
            </w:pPr>
          </w:p>
          <w:p w:rsidR="00161E92" w:rsidRDefault="00161E92">
            <w:pPr>
              <w:spacing w:before="2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spacing w:line="264" w:lineRule="auto"/>
              <w:ind w:left="243" w:right="208" w:firstLine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851F8B">
            <w:pPr>
              <w:spacing w:before="7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9709" w:type="dxa"/>
            <w:gridSpan w:val="8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161E92" w:rsidRDefault="00851F8B">
            <w:pPr>
              <w:spacing w:before="65"/>
              <w:ind w:left="8640" w:right="8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161E92">
        <w:trPr>
          <w:trHeight w:hRule="exact" w:val="488"/>
        </w:trPr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before="4" w:line="160" w:lineRule="exact"/>
              <w:rPr>
                <w:sz w:val="17"/>
                <w:szCs w:val="17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8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51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1E92" w:rsidRDefault="00851F8B">
            <w:pPr>
              <w:spacing w:before="86"/>
              <w:ind w:left="4595" w:right="4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1E92" w:rsidRDefault="00851F8B">
            <w:pPr>
              <w:spacing w:before="86"/>
              <w:ind w:left="4266" w:right="4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5255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/>
        </w:tc>
        <w:tc>
          <w:tcPr>
            <w:tcW w:w="28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64" w:right="9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eramp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07" w:right="6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ama</w:t>
            </w:r>
            <w:proofErr w:type="spellEnd"/>
          </w:p>
        </w:tc>
      </w:tr>
      <w:tr w:rsidR="00161E92">
        <w:trPr>
          <w:trHeight w:hRule="exact" w:val="373"/>
        </w:trPr>
        <w:tc>
          <w:tcPr>
            <w:tcW w:w="6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8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80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75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80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4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7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9" w:line="120" w:lineRule="exact"/>
              <w:rPr>
                <w:sz w:val="13"/>
                <w:szCs w:val="13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75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12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7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133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4" w:line="220" w:lineRule="exact"/>
              <w:rPr>
                <w:sz w:val="22"/>
                <w:szCs w:val="22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108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134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35" w:righ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161E92" w:rsidRDefault="00851F8B">
            <w:pPr>
              <w:spacing w:before="28"/>
              <w:ind w:left="775" w:right="7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3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180" w:lineRule="exact"/>
              <w:rPr>
                <w:sz w:val="19"/>
                <w:szCs w:val="19"/>
              </w:rPr>
            </w:pPr>
          </w:p>
          <w:p w:rsidR="00161E92" w:rsidRDefault="00161E92">
            <w:pPr>
              <w:spacing w:line="200" w:lineRule="exact"/>
            </w:pPr>
          </w:p>
          <w:p w:rsidR="00161E92" w:rsidRDefault="00851F8B">
            <w:pPr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161E92" w:rsidRDefault="00161E92">
            <w:pPr>
              <w:spacing w:before="6" w:line="240" w:lineRule="exact"/>
              <w:rPr>
                <w:sz w:val="24"/>
                <w:szCs w:val="24"/>
              </w:rPr>
            </w:pPr>
          </w:p>
          <w:p w:rsidR="00161E92" w:rsidRDefault="00851F8B">
            <w:pPr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Jaksa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161E92" w:rsidRDefault="00851F8B">
            <w:pPr>
              <w:spacing w:before="28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135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52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136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161E92">
            <w:pPr>
              <w:spacing w:before="7" w:line="100" w:lineRule="exact"/>
              <w:rPr>
                <w:sz w:val="11"/>
                <w:szCs w:val="11"/>
              </w:rPr>
            </w:pPr>
          </w:p>
          <w:p w:rsidR="00161E92" w:rsidRDefault="00851F8B">
            <w:pPr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137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35" w:right="1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089" w:right="10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1144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809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138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33" w:right="1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76" w:right="1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959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61" w:right="1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139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APB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140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27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0" w:right="10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6" w:right="1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141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24" w:right="1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367" w:right="13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951" w:right="9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52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</w:tr>
      <w:tr w:rsidR="00161E92">
        <w:trPr>
          <w:trHeight w:hRule="exact" w:val="47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E92" w:rsidRDefault="00851F8B">
            <w:pPr>
              <w:spacing w:before="91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142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uh</w:t>
            </w:r>
            <w:proofErr w:type="spellEnd"/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161E92" w:rsidRDefault="00161E92"/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27" w:right="1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080" w:right="10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1136" w:right="1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61E92" w:rsidRDefault="00851F8B">
            <w:pPr>
              <w:spacing w:before="91"/>
              <w:ind w:left="801" w:right="8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√</w:t>
            </w:r>
          </w:p>
        </w:tc>
      </w:tr>
    </w:tbl>
    <w:p w:rsidR="00851F8B" w:rsidRDefault="00851F8B"/>
    <w:sectPr w:rsidR="00851F8B" w:rsidSect="00161E92">
      <w:pgSz w:w="28300" w:h="21860" w:orient="landscape"/>
      <w:pgMar w:top="206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3C4"/>
    <w:multiLevelType w:val="multilevel"/>
    <w:tmpl w:val="2E98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61E92"/>
    <w:rsid w:val="00161E92"/>
    <w:rsid w:val="00851F8B"/>
    <w:rsid w:val="00F7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2016-04-29T02:33:00Z</dcterms:created>
  <dcterms:modified xsi:type="dcterms:W3CDTF">2016-04-29T08:32:00Z</dcterms:modified>
</cp:coreProperties>
</file>